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Pr="00EB724F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EB724F">
        <w:rPr>
          <w:rFonts w:ascii="Arial" w:hAnsi="Arial" w:cs="Arial"/>
          <w:b/>
          <w:bCs/>
          <w:sz w:val="20"/>
          <w:szCs w:val="20"/>
        </w:rPr>
        <w:t>Załącznik nr 1</w:t>
      </w:r>
    </w:p>
    <w:p w:rsidR="00EB724F" w:rsidRDefault="00EB72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571C" w:rsidRDefault="005B571C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58AA" w:rsidRPr="00D97AAD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A4274D" w:rsidRDefault="00A4274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A4274D" w:rsidRDefault="00A4274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A4274D" w:rsidRDefault="00A4274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F58AA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F58AA" w:rsidRPr="00D97AAD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1F58AA">
        <w:trPr>
          <w:trHeight w:val="18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P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sectPr w:rsidR="001F58AA" w:rsidRPr="001F58AA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68" w:rsidRDefault="00511368">
      <w:r>
        <w:separator/>
      </w:r>
    </w:p>
  </w:endnote>
  <w:endnote w:type="continuationSeparator" w:id="1">
    <w:p w:rsidR="00511368" w:rsidRDefault="0051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B27CB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534E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68" w:rsidRDefault="00511368">
      <w:r>
        <w:separator/>
      </w:r>
    </w:p>
  </w:footnote>
  <w:footnote w:type="continuationSeparator" w:id="1">
    <w:p w:rsidR="00511368" w:rsidRDefault="00511368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238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E7EC9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8A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A87"/>
    <w:rsid w:val="00334D59"/>
    <w:rsid w:val="00335A76"/>
    <w:rsid w:val="00335D7B"/>
    <w:rsid w:val="003362FF"/>
    <w:rsid w:val="0034002E"/>
    <w:rsid w:val="003409A0"/>
    <w:rsid w:val="003412CE"/>
    <w:rsid w:val="0034789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368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71C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41D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4ED"/>
    <w:rsid w:val="00953EC1"/>
    <w:rsid w:val="00955608"/>
    <w:rsid w:val="00956704"/>
    <w:rsid w:val="00957829"/>
    <w:rsid w:val="009606A7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274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27CB7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24F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1DD9-05B9-4E67-A7E2-3EA6FB90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Anna.Kłus</cp:lastModifiedBy>
  <cp:revision>2</cp:revision>
  <cp:lastPrinted>2019-12-18T06:10:00Z</cp:lastPrinted>
  <dcterms:created xsi:type="dcterms:W3CDTF">2023-01-10T11:14:00Z</dcterms:created>
  <dcterms:modified xsi:type="dcterms:W3CDTF">2023-01-10T11:14:00Z</dcterms:modified>
</cp:coreProperties>
</file>