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Pr="00EB724F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EB724F">
        <w:rPr>
          <w:rFonts w:ascii="Arial" w:hAnsi="Arial" w:cs="Arial"/>
          <w:b/>
          <w:bCs/>
          <w:sz w:val="20"/>
          <w:szCs w:val="20"/>
        </w:rPr>
        <w:t>Załącznik nr 1</w:t>
      </w:r>
    </w:p>
    <w:p w:rsidR="00EB724F" w:rsidRDefault="00EB72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571C" w:rsidRDefault="005B571C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</w:p>
          <w:p w:rsidR="001F58AA" w:rsidRDefault="001F58A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1F58AA" w:rsidRPr="00D97AAD" w:rsidRDefault="001F58A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4274D" w:rsidRDefault="00A4274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F58AA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F58AA" w:rsidRPr="00D97AAD" w:rsidRDefault="001F58AA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F58AA">
        <w:trPr>
          <w:trHeight w:val="18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F58AA" w:rsidRDefault="001F58AA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1F58AA" w:rsidRDefault="001F58AA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Default="001F58AA" w:rsidP="001F58AA">
      <w:pPr>
        <w:ind w:firstLine="708"/>
        <w:jc w:val="both"/>
        <w:rPr>
          <w:sz w:val="18"/>
          <w:szCs w:val="18"/>
        </w:rPr>
      </w:pPr>
    </w:p>
    <w:p w:rsidR="001F58AA" w:rsidRPr="001F58AA" w:rsidRDefault="001F58AA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18"/>
          <w:szCs w:val="18"/>
        </w:rPr>
      </w:pPr>
    </w:p>
    <w:sectPr w:rsidR="001F58AA" w:rsidRPr="001F58AA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A7" w:rsidRDefault="009606A7">
      <w:r>
        <w:separator/>
      </w:r>
    </w:p>
  </w:endnote>
  <w:endnote w:type="continuationSeparator" w:id="0">
    <w:p w:rsidR="009606A7" w:rsidRDefault="0096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34789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34A8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A7" w:rsidRDefault="009606A7">
      <w:r>
        <w:separator/>
      </w:r>
    </w:p>
  </w:footnote>
  <w:footnote w:type="continuationSeparator" w:id="0">
    <w:p w:rsidR="009606A7" w:rsidRDefault="009606A7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1238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E7EC9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58AA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A87"/>
    <w:rsid w:val="00334D59"/>
    <w:rsid w:val="00335A76"/>
    <w:rsid w:val="00335D7B"/>
    <w:rsid w:val="003362FF"/>
    <w:rsid w:val="0034002E"/>
    <w:rsid w:val="003409A0"/>
    <w:rsid w:val="003412CE"/>
    <w:rsid w:val="00347893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71C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41D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6A7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274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24F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DD9-05B9-4E67-A7E2-3EA6FB90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Ewa.Litwiniec</cp:lastModifiedBy>
  <cp:revision>2</cp:revision>
  <cp:lastPrinted>2019-12-18T06:10:00Z</cp:lastPrinted>
  <dcterms:created xsi:type="dcterms:W3CDTF">2020-01-16T07:40:00Z</dcterms:created>
  <dcterms:modified xsi:type="dcterms:W3CDTF">2020-01-16T07:40:00Z</dcterms:modified>
</cp:coreProperties>
</file>